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5D0B" w:rsidRPr="00D6066B" w:rsidRDefault="009E5D0B" w:rsidP="009E5D0B">
      <w:pPr>
        <w:pageBreakBefore/>
        <w:rPr>
          <w:color w:val="000000" w:themeColor="text1"/>
        </w:rPr>
      </w:pPr>
    </w:p>
    <w:p w:rsidR="009E5D0B" w:rsidRPr="00D6066B" w:rsidRDefault="003035CB" w:rsidP="003035CB">
      <w:pPr>
        <w:wordWrap w:val="0"/>
        <w:jc w:val="right"/>
        <w:rPr>
          <w:vanish/>
          <w:color w:val="000000" w:themeColor="text1"/>
        </w:rPr>
      </w:pPr>
      <w:r>
        <w:rPr>
          <w:rFonts w:hint="eastAsia"/>
          <w:color w:val="000000" w:themeColor="text1"/>
        </w:rPr>
        <w:t xml:space="preserve">令和　</w:t>
      </w:r>
      <w:r>
        <w:rPr>
          <w:rFonts w:hint="eastAsia"/>
          <w:color w:val="000000" w:themeColor="text1"/>
        </w:rPr>
        <w:t xml:space="preserve"> </w:t>
      </w:r>
    </w:p>
    <w:p w:rsidR="008953C5" w:rsidRPr="00D6066B" w:rsidRDefault="003035CB">
      <w:pPr>
        <w:jc w:val="right"/>
        <w:rPr>
          <w:color w:val="000000" w:themeColor="text1"/>
        </w:rPr>
      </w:pPr>
      <w:r>
        <w:rPr>
          <w:color w:val="000000" w:themeColor="text1"/>
        </w:rPr>
        <w:t>年</w:t>
      </w:r>
      <w:r>
        <w:rPr>
          <w:color w:val="000000" w:themeColor="text1"/>
        </w:rPr>
        <w:t xml:space="preserve"> </w:t>
      </w:r>
      <w:r>
        <w:rPr>
          <w:color w:val="000000" w:themeColor="text1"/>
        </w:rPr>
        <w:t xml:space="preserve">　月　</w:t>
      </w:r>
      <w:r>
        <w:rPr>
          <w:color w:val="000000" w:themeColor="text1"/>
        </w:rPr>
        <w:t xml:space="preserve"> </w:t>
      </w:r>
      <w:r>
        <w:rPr>
          <w:color w:val="000000" w:themeColor="text1"/>
        </w:rPr>
        <w:t>日</w:t>
      </w:r>
    </w:p>
    <w:p w:rsidR="003035CB" w:rsidRDefault="003035CB">
      <w:pPr>
        <w:ind w:firstLine="252"/>
        <w:rPr>
          <w:color w:val="000000" w:themeColor="text1"/>
        </w:rPr>
      </w:pPr>
    </w:p>
    <w:p w:rsidR="008953C5" w:rsidRDefault="008953C5">
      <w:pPr>
        <w:ind w:firstLine="252"/>
        <w:rPr>
          <w:color w:val="000000" w:themeColor="text1"/>
        </w:rPr>
      </w:pPr>
      <w:r w:rsidRPr="00D6066B">
        <w:rPr>
          <w:color w:val="000000" w:themeColor="text1"/>
        </w:rPr>
        <w:t>(</w:t>
      </w:r>
      <w:r w:rsidRPr="00D6066B">
        <w:rPr>
          <w:color w:val="000000" w:themeColor="text1"/>
        </w:rPr>
        <w:t>あて先</w:t>
      </w:r>
      <w:r w:rsidRPr="00D6066B">
        <w:rPr>
          <w:color w:val="000000" w:themeColor="text1"/>
        </w:rPr>
        <w:t>)</w:t>
      </w:r>
      <w:r w:rsidR="00D6066B" w:rsidRPr="00D6066B">
        <w:rPr>
          <w:color w:val="000000" w:themeColor="text1"/>
        </w:rPr>
        <w:t>飯塚市</w:t>
      </w:r>
      <w:r w:rsidR="00D6066B" w:rsidRPr="00D6066B">
        <w:rPr>
          <w:rFonts w:hint="eastAsia"/>
          <w:color w:val="000000" w:themeColor="text1"/>
        </w:rPr>
        <w:t>企業管理者</w:t>
      </w:r>
    </w:p>
    <w:p w:rsidR="003035CB" w:rsidRPr="003035CB" w:rsidRDefault="003035CB">
      <w:pPr>
        <w:ind w:firstLine="252"/>
        <w:rPr>
          <w:color w:val="000000" w:themeColor="text1"/>
        </w:rPr>
      </w:pPr>
    </w:p>
    <w:tbl>
      <w:tblPr>
        <w:tblW w:w="0" w:type="auto"/>
        <w:tblInd w:w="3505" w:type="dxa"/>
        <w:tblLayout w:type="fixed"/>
        <w:tblLook w:val="0000" w:firstRow="0" w:lastRow="0" w:firstColumn="0" w:lastColumn="0" w:noHBand="0" w:noVBand="0"/>
      </w:tblPr>
      <w:tblGrid>
        <w:gridCol w:w="630"/>
        <w:gridCol w:w="1260"/>
        <w:gridCol w:w="3878"/>
      </w:tblGrid>
      <w:tr w:rsidR="00D6066B" w:rsidRPr="00D6066B">
        <w:trPr>
          <w:cantSplit/>
        </w:trPr>
        <w:tc>
          <w:tcPr>
            <w:tcW w:w="63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ind w:left="113" w:right="113"/>
              <w:jc w:val="center"/>
              <w:rPr>
                <w:color w:val="000000" w:themeColor="text1"/>
              </w:rPr>
            </w:pPr>
            <w:r w:rsidRPr="00D6066B">
              <w:rPr>
                <w:color w:val="000000" w:themeColor="text1"/>
              </w:rPr>
              <w:t>申　請　者</w:t>
            </w:r>
          </w:p>
        </w:tc>
        <w:tc>
          <w:tcPr>
            <w:tcW w:w="1260"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rPr>
                <w:color w:val="000000" w:themeColor="text1"/>
              </w:rPr>
            </w:pPr>
            <w:r w:rsidRPr="00D6066B">
              <w:rPr>
                <w:color w:val="000000" w:themeColor="text1"/>
              </w:rPr>
              <w:t>住</w:t>
            </w:r>
            <w:r w:rsidR="00617AFF">
              <w:rPr>
                <w:rFonts w:hint="eastAsia"/>
                <w:color w:val="000000" w:themeColor="text1"/>
              </w:rPr>
              <w:t xml:space="preserve">　　</w:t>
            </w:r>
            <w:r w:rsidRPr="00D6066B">
              <w:rPr>
                <w:color w:val="000000" w:themeColor="text1"/>
              </w:rPr>
              <w:t>所</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360" w:lineRule="auto"/>
              <w:rPr>
                <w:color w:val="000000" w:themeColor="text1"/>
              </w:rPr>
            </w:pPr>
          </w:p>
        </w:tc>
      </w:tr>
      <w:tr w:rsidR="00D6066B" w:rsidRPr="00D6066B">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rPr>
                <w:color w:val="000000" w:themeColor="text1"/>
              </w:rPr>
            </w:pPr>
          </w:p>
        </w:tc>
        <w:tc>
          <w:tcPr>
            <w:tcW w:w="1260"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rPr>
                <w:color w:val="000000" w:themeColor="text1"/>
              </w:rPr>
            </w:pPr>
            <w:r w:rsidRPr="00D6066B">
              <w:rPr>
                <w:color w:val="000000" w:themeColor="text1"/>
              </w:rPr>
              <w:t>設置場所</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360" w:lineRule="auto"/>
              <w:rPr>
                <w:color w:val="000000" w:themeColor="text1"/>
              </w:rPr>
            </w:pPr>
          </w:p>
        </w:tc>
      </w:tr>
      <w:tr w:rsidR="00D6066B" w:rsidRPr="00D6066B">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rPr>
                <w:color w:val="000000" w:themeColor="text1"/>
              </w:rPr>
            </w:pPr>
          </w:p>
        </w:tc>
        <w:tc>
          <w:tcPr>
            <w:tcW w:w="1260"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rPr>
                <w:color w:val="000000" w:themeColor="text1"/>
              </w:rPr>
            </w:pPr>
            <w:r w:rsidRPr="00D6066B">
              <w:rPr>
                <w:color w:val="000000" w:themeColor="text1"/>
              </w:rPr>
              <w:t>氏</w:t>
            </w:r>
            <w:r w:rsidR="00617AFF">
              <w:rPr>
                <w:rFonts w:hint="eastAsia"/>
                <w:color w:val="000000" w:themeColor="text1"/>
              </w:rPr>
              <w:t xml:space="preserve">　　</w:t>
            </w:r>
            <w:r w:rsidRPr="00D6066B">
              <w:rPr>
                <w:color w:val="000000" w:themeColor="text1"/>
              </w:rPr>
              <w:t>名</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pacing w:line="360" w:lineRule="auto"/>
              <w:rPr>
                <w:color w:val="000000" w:themeColor="text1"/>
              </w:rPr>
            </w:pPr>
            <w:r w:rsidRPr="00D6066B">
              <w:rPr>
                <w:color w:val="000000" w:themeColor="text1"/>
              </w:rPr>
              <w:t xml:space="preserve">　　　　　　　　　　　　　㊞</w:t>
            </w:r>
          </w:p>
        </w:tc>
      </w:tr>
      <w:tr w:rsidR="008953C5" w:rsidRPr="00D6066B">
        <w:trPr>
          <w:cantSplit/>
        </w:trPr>
        <w:tc>
          <w:tcPr>
            <w:tcW w:w="630" w:type="dxa"/>
            <w:vMerge/>
            <w:tcBorders>
              <w:top w:val="single" w:sz="4" w:space="0" w:color="000000"/>
              <w:left w:val="single" w:sz="4" w:space="0" w:color="000000"/>
              <w:bottom w:val="single" w:sz="4" w:space="0" w:color="000000"/>
            </w:tcBorders>
            <w:shd w:val="clear" w:color="auto" w:fill="auto"/>
            <w:textDirection w:val="tbRlV"/>
            <w:vAlign w:val="center"/>
          </w:tcPr>
          <w:p w:rsidR="008953C5" w:rsidRPr="00D6066B" w:rsidRDefault="008953C5">
            <w:pPr>
              <w:rPr>
                <w:color w:val="000000" w:themeColor="text1"/>
              </w:rPr>
            </w:pPr>
          </w:p>
        </w:tc>
        <w:tc>
          <w:tcPr>
            <w:tcW w:w="1260" w:type="dxa"/>
            <w:tcBorders>
              <w:top w:val="single" w:sz="4" w:space="0" w:color="000000"/>
              <w:left w:val="single" w:sz="4" w:space="0" w:color="000000"/>
              <w:bottom w:val="single" w:sz="4" w:space="0" w:color="000000"/>
            </w:tcBorders>
            <w:shd w:val="clear" w:color="auto" w:fill="auto"/>
            <w:vAlign w:val="center"/>
          </w:tcPr>
          <w:p w:rsidR="008953C5" w:rsidRPr="00D6066B" w:rsidRDefault="008953C5">
            <w:pPr>
              <w:spacing w:line="360" w:lineRule="auto"/>
              <w:rPr>
                <w:color w:val="000000" w:themeColor="text1"/>
              </w:rPr>
            </w:pPr>
            <w:r w:rsidRPr="00D6066B">
              <w:rPr>
                <w:color w:val="000000" w:themeColor="text1"/>
              </w:rPr>
              <w:t>電</w:t>
            </w:r>
            <w:r w:rsidR="00617AFF">
              <w:rPr>
                <w:rFonts w:hint="eastAsia"/>
                <w:color w:val="000000" w:themeColor="text1"/>
              </w:rPr>
              <w:t xml:space="preserve">　　</w:t>
            </w:r>
            <w:r w:rsidRPr="00D6066B">
              <w:rPr>
                <w:color w:val="000000" w:themeColor="text1"/>
              </w:rPr>
              <w:t>話</w:t>
            </w:r>
          </w:p>
        </w:tc>
        <w:tc>
          <w:tcPr>
            <w:tcW w:w="3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3C5" w:rsidRPr="00D6066B" w:rsidRDefault="008953C5">
            <w:pPr>
              <w:snapToGrid w:val="0"/>
              <w:spacing w:line="360" w:lineRule="auto"/>
              <w:rPr>
                <w:color w:val="000000" w:themeColor="text1"/>
              </w:rPr>
            </w:pPr>
          </w:p>
        </w:tc>
      </w:tr>
    </w:tbl>
    <w:p w:rsidR="008953C5" w:rsidRDefault="008953C5">
      <w:pPr>
        <w:rPr>
          <w:color w:val="000000" w:themeColor="text1"/>
        </w:rPr>
      </w:pPr>
    </w:p>
    <w:p w:rsidR="003035CB" w:rsidRPr="00D6066B" w:rsidRDefault="003035CB">
      <w:pPr>
        <w:rPr>
          <w:color w:val="000000" w:themeColor="text1"/>
        </w:rPr>
      </w:pPr>
    </w:p>
    <w:p w:rsidR="008953C5" w:rsidRPr="00D6066B" w:rsidRDefault="008953C5">
      <w:pPr>
        <w:spacing w:line="480" w:lineRule="auto"/>
        <w:jc w:val="center"/>
        <w:rPr>
          <w:color w:val="000000" w:themeColor="text1"/>
        </w:rPr>
      </w:pPr>
      <w:r w:rsidRPr="00D6066B">
        <w:rPr>
          <w:b/>
          <w:color w:val="000000" w:themeColor="text1"/>
          <w:sz w:val="28"/>
          <w:szCs w:val="28"/>
        </w:rPr>
        <w:t xml:space="preserve">誓　</w:t>
      </w:r>
      <w:r w:rsidR="009069FA">
        <w:rPr>
          <w:rFonts w:hint="eastAsia"/>
          <w:b/>
          <w:color w:val="000000" w:themeColor="text1"/>
          <w:sz w:val="28"/>
          <w:szCs w:val="28"/>
        </w:rPr>
        <w:t xml:space="preserve">　</w:t>
      </w:r>
      <w:r w:rsidRPr="00D6066B">
        <w:rPr>
          <w:b/>
          <w:color w:val="000000" w:themeColor="text1"/>
          <w:sz w:val="28"/>
          <w:szCs w:val="28"/>
        </w:rPr>
        <w:t xml:space="preserve">約　</w:t>
      </w:r>
      <w:r w:rsidR="009069FA">
        <w:rPr>
          <w:rFonts w:hint="eastAsia"/>
          <w:b/>
          <w:color w:val="000000" w:themeColor="text1"/>
          <w:sz w:val="28"/>
          <w:szCs w:val="28"/>
        </w:rPr>
        <w:t xml:space="preserve">　</w:t>
      </w:r>
      <w:bookmarkStart w:id="0" w:name="_GoBack"/>
      <w:bookmarkEnd w:id="0"/>
      <w:r w:rsidRPr="00D6066B">
        <w:rPr>
          <w:b/>
          <w:color w:val="000000" w:themeColor="text1"/>
          <w:sz w:val="28"/>
          <w:szCs w:val="28"/>
        </w:rPr>
        <w:t>書</w:t>
      </w:r>
    </w:p>
    <w:p w:rsidR="008953C5" w:rsidRPr="00D6066B" w:rsidRDefault="008953C5">
      <w:pPr>
        <w:rPr>
          <w:b/>
          <w:color w:val="000000" w:themeColor="text1"/>
          <w:sz w:val="28"/>
          <w:szCs w:val="28"/>
        </w:rPr>
      </w:pPr>
    </w:p>
    <w:p w:rsidR="008953C5" w:rsidRPr="00D6066B" w:rsidRDefault="008953C5">
      <w:pPr>
        <w:rPr>
          <w:color w:val="000000" w:themeColor="text1"/>
        </w:rPr>
      </w:pPr>
      <w:r w:rsidRPr="00D6066B">
        <w:rPr>
          <w:color w:val="000000" w:themeColor="text1"/>
        </w:rPr>
        <w:t>私が浄化槽を設置するにあたり、次のことについて誓約します。</w:t>
      </w:r>
    </w:p>
    <w:p w:rsidR="008953C5" w:rsidRPr="00D6066B" w:rsidRDefault="008953C5">
      <w:pPr>
        <w:rPr>
          <w:color w:val="000000" w:themeColor="text1"/>
        </w:rPr>
      </w:pPr>
    </w:p>
    <w:p w:rsidR="008953C5" w:rsidRPr="00D6066B" w:rsidRDefault="008953C5">
      <w:pPr>
        <w:rPr>
          <w:color w:val="000000" w:themeColor="text1"/>
        </w:rPr>
      </w:pPr>
    </w:p>
    <w:p w:rsidR="008953C5" w:rsidRPr="00D6066B" w:rsidRDefault="008953C5">
      <w:pPr>
        <w:ind w:left="504" w:hanging="252"/>
        <w:rPr>
          <w:color w:val="000000" w:themeColor="text1"/>
        </w:rPr>
      </w:pPr>
      <w:r w:rsidRPr="00D6066B">
        <w:rPr>
          <w:color w:val="000000" w:themeColor="text1"/>
        </w:rPr>
        <w:t>1</w:t>
      </w:r>
      <w:r w:rsidRPr="00D6066B">
        <w:rPr>
          <w:color w:val="000000" w:themeColor="text1"/>
        </w:rPr>
        <w:t xml:space="preserve">　私が設置している浄化槽に係ることで、苦情又は紛争があった場合は、当事者間により責任をもって解決します。</w:t>
      </w:r>
    </w:p>
    <w:p w:rsidR="008953C5" w:rsidRPr="00D6066B" w:rsidRDefault="008953C5">
      <w:pPr>
        <w:ind w:left="504" w:hanging="252"/>
        <w:rPr>
          <w:color w:val="000000" w:themeColor="text1"/>
        </w:rPr>
      </w:pPr>
      <w:r w:rsidRPr="00D6066B">
        <w:rPr>
          <w:color w:val="000000" w:themeColor="text1"/>
        </w:rPr>
        <w:t>2</w:t>
      </w:r>
      <w:r w:rsidRPr="00D6066B">
        <w:rPr>
          <w:color w:val="000000" w:themeColor="text1"/>
        </w:rPr>
        <w:t xml:space="preserve">　浄化槽の使用にあたっては、法令を遵守し、保守点検及び清掃を実施するとともに水質に関する検査を受検します。</w:t>
      </w:r>
    </w:p>
    <w:p w:rsidR="008953C5" w:rsidRPr="00D6066B" w:rsidRDefault="008953C5">
      <w:pPr>
        <w:ind w:left="504" w:hanging="252"/>
        <w:rPr>
          <w:color w:val="000000" w:themeColor="text1"/>
        </w:rPr>
      </w:pPr>
      <w:r w:rsidRPr="00D6066B">
        <w:rPr>
          <w:color w:val="000000" w:themeColor="text1"/>
        </w:rPr>
        <w:t>3</w:t>
      </w:r>
      <w:r w:rsidRPr="00D6066B">
        <w:rPr>
          <w:color w:val="000000" w:themeColor="text1"/>
        </w:rPr>
        <w:t xml:space="preserve">　私の地域が、下水道法第</w:t>
      </w:r>
      <w:r w:rsidRPr="00D6066B">
        <w:rPr>
          <w:color w:val="000000" w:themeColor="text1"/>
        </w:rPr>
        <w:t>4</w:t>
      </w:r>
      <w:r w:rsidRPr="00D6066B">
        <w:rPr>
          <w:color w:val="000000" w:themeColor="text1"/>
        </w:rPr>
        <w:t>条第</w:t>
      </w:r>
      <w:r w:rsidRPr="00D6066B">
        <w:rPr>
          <w:color w:val="000000" w:themeColor="text1"/>
        </w:rPr>
        <w:t>1</w:t>
      </w:r>
      <w:r w:rsidRPr="00D6066B">
        <w:rPr>
          <w:color w:val="000000" w:themeColor="text1"/>
        </w:rPr>
        <w:t>項</w:t>
      </w:r>
      <w:r w:rsidRPr="00D6066B">
        <w:rPr>
          <w:color w:val="000000" w:themeColor="text1"/>
        </w:rPr>
        <w:t>(</w:t>
      </w:r>
      <w:r w:rsidR="00A30232">
        <w:rPr>
          <w:color w:val="000000" w:themeColor="text1"/>
        </w:rPr>
        <w:t>事業計画の</w:t>
      </w:r>
      <w:r w:rsidR="00A30232">
        <w:rPr>
          <w:rFonts w:hint="eastAsia"/>
          <w:color w:val="000000" w:themeColor="text1"/>
        </w:rPr>
        <w:t>策定</w:t>
      </w:r>
      <w:r w:rsidRPr="00D6066B">
        <w:rPr>
          <w:color w:val="000000" w:themeColor="text1"/>
        </w:rPr>
        <w:t>)</w:t>
      </w:r>
      <w:r w:rsidRPr="00D6066B">
        <w:rPr>
          <w:color w:val="000000" w:themeColor="text1"/>
        </w:rPr>
        <w:t>の認可を受け、事業が実施される際は、同法第</w:t>
      </w:r>
      <w:r w:rsidRPr="00D6066B">
        <w:rPr>
          <w:color w:val="000000" w:themeColor="text1"/>
        </w:rPr>
        <w:t>10</w:t>
      </w:r>
      <w:r w:rsidRPr="00D6066B">
        <w:rPr>
          <w:color w:val="000000" w:themeColor="text1"/>
        </w:rPr>
        <w:t>条</w:t>
      </w:r>
      <w:r w:rsidRPr="00D6066B">
        <w:rPr>
          <w:color w:val="000000" w:themeColor="text1"/>
        </w:rPr>
        <w:t>(</w:t>
      </w:r>
      <w:r w:rsidRPr="00D6066B">
        <w:rPr>
          <w:color w:val="000000" w:themeColor="text1"/>
        </w:rPr>
        <w:t>排水設備の設置等</w:t>
      </w:r>
      <w:r w:rsidRPr="00D6066B">
        <w:rPr>
          <w:color w:val="000000" w:themeColor="text1"/>
        </w:rPr>
        <w:t>)</w:t>
      </w:r>
      <w:r w:rsidRPr="00D6066B">
        <w:rPr>
          <w:color w:val="000000" w:themeColor="text1"/>
        </w:rPr>
        <w:t>の規定により下水道に接続します。</w:t>
      </w:r>
    </w:p>
    <w:p w:rsidR="008953C5" w:rsidRPr="00D6066B" w:rsidRDefault="008953C5">
      <w:pPr>
        <w:ind w:left="504" w:hanging="252"/>
        <w:rPr>
          <w:color w:val="000000" w:themeColor="text1"/>
        </w:rPr>
      </w:pPr>
      <w:r w:rsidRPr="00D6066B">
        <w:rPr>
          <w:color w:val="000000" w:themeColor="text1"/>
        </w:rPr>
        <w:t>4</w:t>
      </w:r>
      <w:r w:rsidRPr="00D6066B">
        <w:rPr>
          <w:color w:val="000000" w:themeColor="text1"/>
        </w:rPr>
        <w:t xml:space="preserve">　行政の指導に対しては、誠意をもって対応します。</w:t>
      </w:r>
    </w:p>
    <w:p w:rsidR="008953C5" w:rsidRDefault="008953C5">
      <w:pPr>
        <w:ind w:left="504" w:hanging="252"/>
        <w:rPr>
          <w:color w:val="000000" w:themeColor="text1"/>
        </w:rPr>
      </w:pPr>
      <w:r w:rsidRPr="00D6066B">
        <w:rPr>
          <w:color w:val="000000" w:themeColor="text1"/>
        </w:rPr>
        <w:t>5</w:t>
      </w:r>
      <w:r w:rsidRPr="00D6066B">
        <w:rPr>
          <w:color w:val="000000" w:themeColor="text1"/>
        </w:rPr>
        <w:t xml:space="preserve">　浄化槽の排水の取水調査等に際し、敷地に立ち入ることについて拒んだりしません。</w:t>
      </w:r>
    </w:p>
    <w:sectPr w:rsidR="008953C5">
      <w:headerReference w:type="default" r:id="rId8"/>
      <w:pgSz w:w="11906" w:h="16838"/>
      <w:pgMar w:top="1134" w:right="1418" w:bottom="1134" w:left="1418" w:header="720" w:footer="720" w:gutter="0"/>
      <w:cols w:space="720"/>
      <w:docGrid w:type="linesAndChars" w:linePitch="368" w:charSpace="8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A4" w:rsidRDefault="000552A4" w:rsidP="00B05544">
      <w:r>
        <w:separator/>
      </w:r>
    </w:p>
  </w:endnote>
  <w:endnote w:type="continuationSeparator" w:id="0">
    <w:p w:rsidR="000552A4" w:rsidRDefault="000552A4" w:rsidP="00B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A4" w:rsidRDefault="000552A4" w:rsidP="00B05544">
      <w:r>
        <w:separator/>
      </w:r>
    </w:p>
  </w:footnote>
  <w:footnote w:type="continuationSeparator" w:id="0">
    <w:p w:rsidR="000552A4" w:rsidRDefault="000552A4" w:rsidP="00B0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B9" w:rsidRDefault="009029B9" w:rsidP="009029B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864"/>
        </w:tabs>
        <w:ind w:left="864" w:hanging="360"/>
      </w:pPr>
      <w:rPr>
        <w:rFonts w:ascii="Century" w:eastAsia="ＭＳ 明朝" w:hAnsi="Century" w:cs="Times New Roman"/>
        <w:kern w:val="1"/>
        <w:sz w:val="21"/>
        <w:szCs w:val="24"/>
        <w:lang w:val="en-US" w:eastAsia="ja-JP" w:bidi="ar-SA"/>
      </w:rPr>
    </w:lvl>
  </w:abstractNum>
  <w:abstractNum w:abstractNumId="1" w15:restartNumberingAfterBreak="0">
    <w:nsid w:val="00000002"/>
    <w:multiLevelType w:val="singleLevel"/>
    <w:tmpl w:val="00000002"/>
    <w:name w:val="WW8Num4"/>
    <w:lvl w:ilvl="0">
      <w:start w:val="1"/>
      <w:numFmt w:val="bullet"/>
      <w:lvlText w:val="◎"/>
      <w:lvlJc w:val="left"/>
      <w:pPr>
        <w:tabs>
          <w:tab w:val="num" w:pos="612"/>
        </w:tabs>
        <w:ind w:left="612" w:hanging="360"/>
      </w:pPr>
      <w:rPr>
        <w:rFonts w:ascii="ＭＳ 明朝" w:hAnsi="ＭＳ 明朝" w:cs="Times New Roman"/>
        <w:kern w:val="1"/>
        <w:sz w:val="21"/>
        <w:szCs w:val="24"/>
        <w:lang w:val="en-US" w:eastAsia="ja-JP" w:bidi="ar-SA"/>
      </w:rPr>
    </w:lvl>
  </w:abstractNum>
  <w:abstractNum w:abstractNumId="2" w15:restartNumberingAfterBreak="0">
    <w:nsid w:val="00000003"/>
    <w:multiLevelType w:val="singleLevel"/>
    <w:tmpl w:val="00000003"/>
    <w:name w:val="WW8Num7"/>
    <w:lvl w:ilvl="0">
      <w:start w:val="1"/>
      <w:numFmt w:val="decimal"/>
      <w:lvlText w:val="(%1)"/>
      <w:lvlJc w:val="left"/>
      <w:pPr>
        <w:tabs>
          <w:tab w:val="num" w:pos="864"/>
        </w:tabs>
        <w:ind w:left="864" w:hanging="360"/>
      </w:pPr>
      <w:rPr>
        <w:rFonts w:ascii="Century" w:eastAsia="ＭＳ 明朝" w:hAnsi="Century" w:cs="Times New Roman"/>
        <w:kern w:val="1"/>
        <w:sz w:val="21"/>
        <w:szCs w:val="24"/>
        <w:lang w:val="en-US" w:eastAsia="ja-JP" w:bidi="ar-S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C3"/>
    <w:rsid w:val="00034632"/>
    <w:rsid w:val="000552A4"/>
    <w:rsid w:val="000C0B14"/>
    <w:rsid w:val="000F058B"/>
    <w:rsid w:val="001178CE"/>
    <w:rsid w:val="001E50CE"/>
    <w:rsid w:val="0027577D"/>
    <w:rsid w:val="002A779E"/>
    <w:rsid w:val="002E12B2"/>
    <w:rsid w:val="002F56B0"/>
    <w:rsid w:val="003035CB"/>
    <w:rsid w:val="003231AD"/>
    <w:rsid w:val="00363B67"/>
    <w:rsid w:val="003E68B1"/>
    <w:rsid w:val="004401A6"/>
    <w:rsid w:val="0051234F"/>
    <w:rsid w:val="00595533"/>
    <w:rsid w:val="005B4965"/>
    <w:rsid w:val="00617AFF"/>
    <w:rsid w:val="00672015"/>
    <w:rsid w:val="006827D6"/>
    <w:rsid w:val="006C019E"/>
    <w:rsid w:val="007E7685"/>
    <w:rsid w:val="00802B06"/>
    <w:rsid w:val="00852ED9"/>
    <w:rsid w:val="008953C5"/>
    <w:rsid w:val="00896B07"/>
    <w:rsid w:val="009029B9"/>
    <w:rsid w:val="009069FA"/>
    <w:rsid w:val="00915BF2"/>
    <w:rsid w:val="00980B8A"/>
    <w:rsid w:val="009C417D"/>
    <w:rsid w:val="009E5D0B"/>
    <w:rsid w:val="00A30232"/>
    <w:rsid w:val="00A42449"/>
    <w:rsid w:val="00A7508A"/>
    <w:rsid w:val="00B05544"/>
    <w:rsid w:val="00B34A06"/>
    <w:rsid w:val="00C42CC3"/>
    <w:rsid w:val="00C66E3A"/>
    <w:rsid w:val="00C773D1"/>
    <w:rsid w:val="00CA6EB1"/>
    <w:rsid w:val="00D6066B"/>
    <w:rsid w:val="00DD3D56"/>
    <w:rsid w:val="00E14525"/>
    <w:rsid w:val="00EC307F"/>
    <w:rsid w:val="00F87D56"/>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5:docId w15:val="{7F301FDF-BF52-462E-A474-1C10631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ＭＳ 明朝" w:eastAsia="ＭＳ 明朝" w:hAnsi="ＭＳ 明朝" w:cs="Times New Roman"/>
      <w:color w:val="auto"/>
      <w:kern w:val="1"/>
      <w:sz w:val="21"/>
      <w:szCs w:val="24"/>
      <w:lang w:val="en-US" w:eastAsia="ja-JP" w:bidi="ar-SA"/>
    </w:rPr>
  </w:style>
  <w:style w:type="character" w:customStyle="1" w:styleId="WW8Num4z1">
    <w:name w:val="WW8Num4z1"/>
    <w:rPr>
      <w:rFonts w:ascii="Wingdings" w:eastAsia="ＭＳ 明朝" w:hAnsi="Wingdings" w:cs="Wingdings"/>
      <w:color w:val="auto"/>
      <w:kern w:val="1"/>
      <w:sz w:val="21"/>
      <w:szCs w:val="24"/>
      <w:lang w:val="en-US" w:eastAsia="ja-JP" w:bidi="ar-SA"/>
    </w:rPr>
  </w:style>
  <w:style w:type="character" w:customStyle="1" w:styleId="WW8Num5z0">
    <w:name w:val="WW8Num5z0"/>
    <w:rPr>
      <w:rFonts w:ascii="Century" w:eastAsia="ＭＳ 明朝" w:hAnsi="Century" w:cs="Times New Roman"/>
      <w:color w:val="auto"/>
      <w:kern w:val="1"/>
      <w:sz w:val="21"/>
      <w:szCs w:val="24"/>
      <w:lang w:val="en-US" w:eastAsia="ja-JP" w:bidi="ar-SA"/>
    </w:rPr>
  </w:style>
  <w:style w:type="character" w:customStyle="1" w:styleId="WW8Num5z1">
    <w:name w:val="WW8Num5z1"/>
    <w:rPr>
      <w:rFonts w:ascii="Century" w:eastAsia="ＭＳ 明朝" w:hAnsi="Century" w:cs="Times New Roman"/>
      <w:color w:val="auto"/>
      <w:kern w:val="1"/>
      <w:sz w:val="21"/>
      <w:szCs w:val="24"/>
      <w:lang w:val="en-US" w:eastAsia="ja-JP" w:bidi="ar-SA"/>
    </w:rPr>
  </w:style>
  <w:style w:type="character" w:customStyle="1" w:styleId="WW8Num5z2">
    <w:name w:val="WW8Num5z2"/>
    <w:rPr>
      <w:rFonts w:ascii="Century" w:eastAsia="ＭＳ 明朝" w:hAnsi="Century" w:cs="Times New Roman"/>
      <w:color w:val="auto"/>
      <w:kern w:val="1"/>
      <w:sz w:val="21"/>
      <w:szCs w:val="24"/>
      <w:lang w:val="en-US" w:eastAsia="ja-JP" w:bidi="ar-SA"/>
    </w:rPr>
  </w:style>
  <w:style w:type="character" w:customStyle="1" w:styleId="WW8Num5z3">
    <w:name w:val="WW8Num5z3"/>
    <w:rPr>
      <w:rFonts w:ascii="Century" w:eastAsia="ＭＳ 明朝" w:hAnsi="Century" w:cs="Times New Roman"/>
      <w:color w:val="auto"/>
      <w:kern w:val="1"/>
      <w:sz w:val="21"/>
      <w:szCs w:val="24"/>
      <w:lang w:val="en-US" w:eastAsia="ja-JP" w:bidi="ar-SA"/>
    </w:rPr>
  </w:style>
  <w:style w:type="character" w:customStyle="1" w:styleId="WW8Num5z4">
    <w:name w:val="WW8Num5z4"/>
    <w:rPr>
      <w:rFonts w:ascii="Century" w:eastAsia="ＭＳ 明朝" w:hAnsi="Century" w:cs="Times New Roman"/>
      <w:color w:val="auto"/>
      <w:kern w:val="1"/>
      <w:sz w:val="21"/>
      <w:szCs w:val="24"/>
      <w:lang w:val="en-US" w:eastAsia="ja-JP" w:bidi="ar-SA"/>
    </w:rPr>
  </w:style>
  <w:style w:type="character" w:customStyle="1" w:styleId="WW8Num5z5">
    <w:name w:val="WW8Num5z5"/>
    <w:rPr>
      <w:rFonts w:ascii="Century" w:eastAsia="ＭＳ 明朝" w:hAnsi="Century" w:cs="Times New Roman"/>
      <w:color w:val="auto"/>
      <w:kern w:val="1"/>
      <w:sz w:val="21"/>
      <w:szCs w:val="24"/>
      <w:lang w:val="en-US" w:eastAsia="ja-JP" w:bidi="ar-SA"/>
    </w:rPr>
  </w:style>
  <w:style w:type="character" w:customStyle="1" w:styleId="WW8Num5z6">
    <w:name w:val="WW8Num5z6"/>
    <w:rPr>
      <w:rFonts w:ascii="Century" w:eastAsia="ＭＳ 明朝" w:hAnsi="Century" w:cs="Times New Roman"/>
      <w:color w:val="auto"/>
      <w:kern w:val="1"/>
      <w:sz w:val="21"/>
      <w:szCs w:val="24"/>
      <w:lang w:val="en-US" w:eastAsia="ja-JP" w:bidi="ar-SA"/>
    </w:rPr>
  </w:style>
  <w:style w:type="character" w:customStyle="1" w:styleId="WW8Num5z7">
    <w:name w:val="WW8Num5z7"/>
    <w:rPr>
      <w:rFonts w:ascii="Century" w:eastAsia="ＭＳ 明朝" w:hAnsi="Century" w:cs="Times New Roman"/>
      <w:color w:val="auto"/>
      <w:kern w:val="1"/>
      <w:sz w:val="21"/>
      <w:szCs w:val="24"/>
      <w:lang w:val="en-US" w:eastAsia="ja-JP" w:bidi="ar-SA"/>
    </w:rPr>
  </w:style>
  <w:style w:type="character" w:customStyle="1" w:styleId="WW8Num5z8">
    <w:name w:val="WW8Num5z8"/>
    <w:rPr>
      <w:rFonts w:ascii="Century" w:eastAsia="ＭＳ 明朝" w:hAnsi="Century"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20BD-B4D1-4E15-9C18-86E4BBAD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2021-02-24T05:37:00Z</cp:lastPrinted>
  <dcterms:created xsi:type="dcterms:W3CDTF">2020-12-10T07:48:00Z</dcterms:created>
  <dcterms:modified xsi:type="dcterms:W3CDTF">2023-04-11T04:29:00Z</dcterms:modified>
</cp:coreProperties>
</file>